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7" w:rsidRDefault="00183317" w:rsidP="00183317"/>
    <w:p w:rsidR="00232C65" w:rsidRPr="00232C65" w:rsidRDefault="00232C65" w:rsidP="00232C65">
      <w:pPr>
        <w:suppressAutoHyphens w:val="0"/>
        <w:rPr>
          <w:b/>
          <w:lang w:eastAsia="ru-RU"/>
        </w:rPr>
      </w:pPr>
      <w:proofErr w:type="gramStart"/>
      <w:r w:rsidRPr="00232C65">
        <w:rPr>
          <w:b/>
          <w:lang w:eastAsia="ru-RU"/>
        </w:rPr>
        <w:t>СОГЛАСОВАНО</w:t>
      </w:r>
      <w:proofErr w:type="gramEnd"/>
      <w:r w:rsidRPr="00232C65">
        <w:rPr>
          <w:b/>
          <w:lang w:eastAsia="ru-RU"/>
        </w:rPr>
        <w:t xml:space="preserve">                               ПРИНЯТО                                            УТВЕРЖДАЮ</w:t>
      </w:r>
    </w:p>
    <w:p w:rsidR="00232C65" w:rsidRPr="00232C65" w:rsidRDefault="00232C65" w:rsidP="00232C65">
      <w:pPr>
        <w:suppressAutoHyphens w:val="0"/>
        <w:rPr>
          <w:b/>
          <w:lang w:eastAsia="ru-RU"/>
        </w:rPr>
      </w:pPr>
      <w:r w:rsidRPr="00232C65">
        <w:rPr>
          <w:b/>
          <w:lang w:eastAsia="ru-RU"/>
        </w:rPr>
        <w:t>Председатель профсоюзной</w:t>
      </w:r>
      <w:proofErr w:type="gramStart"/>
      <w:r w:rsidRPr="00232C65">
        <w:rPr>
          <w:b/>
          <w:lang w:eastAsia="ru-RU"/>
        </w:rPr>
        <w:t xml:space="preserve">             Н</w:t>
      </w:r>
      <w:proofErr w:type="gramEnd"/>
      <w:r w:rsidRPr="00232C65">
        <w:rPr>
          <w:b/>
          <w:lang w:eastAsia="ru-RU"/>
        </w:rPr>
        <w:t xml:space="preserve">а общем собрании                                       Директор                                                                                                               </w:t>
      </w:r>
    </w:p>
    <w:p w:rsidR="00232C65" w:rsidRPr="00232C65" w:rsidRDefault="00232C65" w:rsidP="00232C65">
      <w:pPr>
        <w:suppressAutoHyphens w:val="0"/>
        <w:rPr>
          <w:b/>
          <w:lang w:eastAsia="ru-RU"/>
        </w:rPr>
      </w:pPr>
      <w:r w:rsidRPr="00232C65">
        <w:rPr>
          <w:b/>
          <w:lang w:eastAsia="ru-RU"/>
        </w:rPr>
        <w:t xml:space="preserve">организации МАУ ДО «ДШИ»       трудового коллектива                    МАУ ДО «ДШИ»                     </w:t>
      </w:r>
    </w:p>
    <w:p w:rsidR="00232C65" w:rsidRPr="00232C65" w:rsidRDefault="00232C65" w:rsidP="00232C65">
      <w:pPr>
        <w:suppressAutoHyphens w:val="0"/>
        <w:rPr>
          <w:b/>
          <w:lang w:eastAsia="ru-RU"/>
        </w:rPr>
      </w:pPr>
      <w:r w:rsidRPr="00232C65">
        <w:rPr>
          <w:b/>
          <w:lang w:eastAsia="ru-RU"/>
        </w:rPr>
        <w:t xml:space="preserve">_____________А.В. Цыганова          МАУ ДО «ДШИ»               _______Е.С. </w:t>
      </w:r>
      <w:proofErr w:type="spellStart"/>
      <w:r w:rsidRPr="00232C65">
        <w:rPr>
          <w:b/>
          <w:lang w:eastAsia="ru-RU"/>
        </w:rPr>
        <w:t>Бакалейская</w:t>
      </w:r>
      <w:proofErr w:type="spellEnd"/>
    </w:p>
    <w:p w:rsidR="00183317" w:rsidRDefault="00232C65" w:rsidP="00232C65">
      <w:pPr>
        <w:jc w:val="both"/>
        <w:rPr>
          <w:sz w:val="28"/>
          <w:szCs w:val="28"/>
        </w:rPr>
      </w:pPr>
      <w:r w:rsidRPr="00232C65">
        <w:rPr>
          <w:b/>
          <w:lang w:eastAsia="ru-RU"/>
        </w:rPr>
        <w:t xml:space="preserve"> «____»______________года         «___»_____________года            «___»____________года</w:t>
      </w:r>
    </w:p>
    <w:p w:rsidR="00232C65" w:rsidRDefault="00232C65" w:rsidP="00D852CB">
      <w:pPr>
        <w:jc w:val="center"/>
        <w:rPr>
          <w:b/>
          <w:sz w:val="28"/>
          <w:szCs w:val="28"/>
        </w:rPr>
      </w:pPr>
    </w:p>
    <w:p w:rsidR="00232C65" w:rsidRDefault="00232C65" w:rsidP="00D852CB">
      <w:pPr>
        <w:jc w:val="center"/>
        <w:rPr>
          <w:b/>
          <w:sz w:val="28"/>
          <w:szCs w:val="28"/>
        </w:rPr>
      </w:pPr>
    </w:p>
    <w:p w:rsidR="00232C65" w:rsidRDefault="00232C65" w:rsidP="00D852CB">
      <w:pPr>
        <w:jc w:val="center"/>
        <w:rPr>
          <w:b/>
          <w:sz w:val="28"/>
          <w:szCs w:val="28"/>
        </w:rPr>
      </w:pPr>
    </w:p>
    <w:p w:rsidR="00232C65" w:rsidRDefault="00232C65" w:rsidP="00D852CB">
      <w:pPr>
        <w:jc w:val="center"/>
        <w:rPr>
          <w:b/>
          <w:sz w:val="28"/>
          <w:szCs w:val="28"/>
        </w:rPr>
      </w:pPr>
    </w:p>
    <w:p w:rsidR="00232C65" w:rsidRDefault="00232C65" w:rsidP="00D852CB">
      <w:pPr>
        <w:jc w:val="center"/>
        <w:rPr>
          <w:b/>
          <w:sz w:val="28"/>
          <w:szCs w:val="28"/>
        </w:rPr>
      </w:pPr>
    </w:p>
    <w:p w:rsidR="00232C65" w:rsidRDefault="00232C65" w:rsidP="00D852CB">
      <w:pPr>
        <w:jc w:val="center"/>
        <w:rPr>
          <w:b/>
          <w:sz w:val="28"/>
          <w:szCs w:val="28"/>
        </w:rPr>
      </w:pPr>
    </w:p>
    <w:p w:rsidR="00232C65" w:rsidRDefault="00232C65" w:rsidP="00232C65">
      <w:pPr>
        <w:rPr>
          <w:b/>
          <w:sz w:val="28"/>
          <w:szCs w:val="28"/>
        </w:rPr>
      </w:pPr>
    </w:p>
    <w:p w:rsidR="00232C65" w:rsidRDefault="00232C65" w:rsidP="00232C65">
      <w:pPr>
        <w:rPr>
          <w:b/>
          <w:sz w:val="28"/>
          <w:szCs w:val="28"/>
        </w:rPr>
      </w:pPr>
    </w:p>
    <w:p w:rsidR="00232C65" w:rsidRDefault="00232C65" w:rsidP="00D852CB">
      <w:pPr>
        <w:jc w:val="center"/>
        <w:rPr>
          <w:b/>
          <w:sz w:val="28"/>
          <w:szCs w:val="28"/>
        </w:rPr>
      </w:pPr>
    </w:p>
    <w:p w:rsidR="00232C65" w:rsidRDefault="00232C65" w:rsidP="00D852CB">
      <w:pPr>
        <w:jc w:val="center"/>
        <w:rPr>
          <w:b/>
          <w:sz w:val="28"/>
          <w:szCs w:val="28"/>
        </w:rPr>
      </w:pPr>
    </w:p>
    <w:p w:rsidR="00232C65" w:rsidRDefault="00232C65" w:rsidP="00D852CB">
      <w:pPr>
        <w:jc w:val="center"/>
        <w:rPr>
          <w:b/>
          <w:sz w:val="28"/>
          <w:szCs w:val="28"/>
        </w:rPr>
      </w:pPr>
    </w:p>
    <w:p w:rsidR="00232C65" w:rsidRDefault="00232C65" w:rsidP="00D85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32C65" w:rsidRDefault="00183317" w:rsidP="00D852CB">
      <w:pPr>
        <w:jc w:val="center"/>
        <w:rPr>
          <w:b/>
          <w:sz w:val="28"/>
          <w:szCs w:val="28"/>
        </w:rPr>
      </w:pPr>
      <w:r w:rsidRPr="00F64DCF">
        <w:rPr>
          <w:b/>
          <w:sz w:val="28"/>
          <w:szCs w:val="28"/>
        </w:rPr>
        <w:t xml:space="preserve"> об общем с</w:t>
      </w:r>
      <w:r w:rsidR="00D852CB" w:rsidRPr="00F64DCF">
        <w:rPr>
          <w:b/>
          <w:sz w:val="28"/>
          <w:szCs w:val="28"/>
        </w:rPr>
        <w:t xml:space="preserve">обрании трудового коллектива </w:t>
      </w:r>
    </w:p>
    <w:p w:rsidR="00183317" w:rsidRPr="00F64DCF" w:rsidRDefault="00232C65" w:rsidP="00D85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МАУ </w:t>
      </w:r>
      <w:proofErr w:type="gramStart"/>
      <w:r>
        <w:rPr>
          <w:b/>
          <w:sz w:val="28"/>
          <w:szCs w:val="28"/>
        </w:rPr>
        <w:t>ДО</w:t>
      </w:r>
      <w:proofErr w:type="gramEnd"/>
      <w:r w:rsidR="00F64DCF" w:rsidRPr="00F64DCF">
        <w:rPr>
          <w:b/>
          <w:sz w:val="28"/>
          <w:szCs w:val="28"/>
        </w:rPr>
        <w:t xml:space="preserve"> «</w:t>
      </w:r>
      <w:proofErr w:type="gramStart"/>
      <w:r w:rsidR="00F64DCF" w:rsidRPr="00F64DCF">
        <w:rPr>
          <w:b/>
          <w:sz w:val="28"/>
          <w:szCs w:val="28"/>
        </w:rPr>
        <w:t>Детская</w:t>
      </w:r>
      <w:proofErr w:type="gramEnd"/>
      <w:r w:rsidR="00F64DCF" w:rsidRPr="00F64DCF">
        <w:rPr>
          <w:b/>
          <w:sz w:val="28"/>
          <w:szCs w:val="28"/>
        </w:rPr>
        <w:t xml:space="preserve"> школа искусств»</w:t>
      </w:r>
    </w:p>
    <w:p w:rsidR="00183317" w:rsidRDefault="00183317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56E35" w:rsidRDefault="00256E35" w:rsidP="00183317">
      <w:pPr>
        <w:jc w:val="both"/>
        <w:rPr>
          <w:b/>
          <w:sz w:val="40"/>
          <w:szCs w:val="40"/>
        </w:rPr>
      </w:pPr>
    </w:p>
    <w:p w:rsidR="00256E35" w:rsidRDefault="00256E3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571CC4" w:rsidRDefault="00571CC4" w:rsidP="00183317">
      <w:pPr>
        <w:jc w:val="both"/>
        <w:rPr>
          <w:b/>
          <w:sz w:val="40"/>
          <w:szCs w:val="40"/>
        </w:rPr>
      </w:pPr>
    </w:p>
    <w:p w:rsidR="00571CC4" w:rsidRDefault="00571CC4" w:rsidP="00183317">
      <w:pPr>
        <w:jc w:val="both"/>
        <w:rPr>
          <w:b/>
          <w:sz w:val="40"/>
          <w:szCs w:val="40"/>
        </w:rPr>
      </w:pPr>
      <w:bookmarkStart w:id="0" w:name="_GoBack"/>
      <w:bookmarkEnd w:id="0"/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232C65" w:rsidRDefault="00232C65" w:rsidP="00183317">
      <w:pPr>
        <w:jc w:val="both"/>
        <w:rPr>
          <w:b/>
          <w:sz w:val="40"/>
          <w:szCs w:val="40"/>
        </w:rPr>
      </w:pPr>
    </w:p>
    <w:p w:rsidR="00183317" w:rsidRDefault="00183317" w:rsidP="00F64DCF">
      <w:pPr>
        <w:jc w:val="center"/>
        <w:rPr>
          <w:b/>
          <w:sz w:val="28"/>
          <w:szCs w:val="28"/>
        </w:rPr>
      </w:pPr>
      <w:r w:rsidRPr="00183317">
        <w:rPr>
          <w:b/>
          <w:sz w:val="28"/>
          <w:szCs w:val="28"/>
        </w:rPr>
        <w:t>1. Общие положения</w:t>
      </w:r>
    </w:p>
    <w:p w:rsidR="00183317" w:rsidRPr="00183317" w:rsidRDefault="00183317" w:rsidP="00183317">
      <w:pPr>
        <w:jc w:val="both"/>
        <w:rPr>
          <w:b/>
          <w:sz w:val="28"/>
          <w:szCs w:val="28"/>
        </w:rPr>
      </w:pPr>
    </w:p>
    <w:p w:rsidR="00FB1D30" w:rsidRDefault="00256E35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83317" w:rsidRPr="00183317">
        <w:rPr>
          <w:sz w:val="28"/>
          <w:szCs w:val="28"/>
        </w:rPr>
        <w:t>Настоящее Положение разработано</w:t>
      </w:r>
      <w:r w:rsidR="00FB1D30">
        <w:rPr>
          <w:sz w:val="28"/>
          <w:szCs w:val="28"/>
        </w:rPr>
        <w:t xml:space="preserve"> в соответствии с Трудовым кодексом, Гражда</w:t>
      </w:r>
      <w:r w:rsidR="00233281">
        <w:rPr>
          <w:sz w:val="28"/>
          <w:szCs w:val="28"/>
        </w:rPr>
        <w:t>нским кодексом, Уставом МАУ ДО «ДШИ»,</w:t>
      </w:r>
      <w:r w:rsidR="00233281" w:rsidRPr="00183317">
        <w:rPr>
          <w:sz w:val="28"/>
          <w:szCs w:val="28"/>
        </w:rPr>
        <w:t xml:space="preserve"> </w:t>
      </w:r>
      <w:r w:rsidR="00847F2E">
        <w:rPr>
          <w:sz w:val="28"/>
          <w:szCs w:val="28"/>
        </w:rPr>
        <w:t>Федеральным законом</w:t>
      </w:r>
      <w:r w:rsidR="00FB1D30">
        <w:rPr>
          <w:sz w:val="28"/>
          <w:szCs w:val="28"/>
        </w:rPr>
        <w:t xml:space="preserve"> от 29 декабря 2012г. №273-ФЗ</w:t>
      </w:r>
      <w:r w:rsidR="00183317" w:rsidRPr="00183317">
        <w:rPr>
          <w:sz w:val="28"/>
          <w:szCs w:val="28"/>
        </w:rPr>
        <w:t xml:space="preserve"> «Об образовании в Российской Фе</w:t>
      </w:r>
      <w:r w:rsidR="004F6735">
        <w:rPr>
          <w:sz w:val="28"/>
          <w:szCs w:val="28"/>
        </w:rPr>
        <w:t>дерации»</w:t>
      </w:r>
      <w:r w:rsidR="00233281">
        <w:rPr>
          <w:sz w:val="28"/>
          <w:szCs w:val="28"/>
        </w:rPr>
        <w:t>.</w:t>
      </w:r>
      <w:r w:rsidR="004F6735">
        <w:rPr>
          <w:sz w:val="28"/>
          <w:szCs w:val="28"/>
        </w:rPr>
        <w:t xml:space="preserve"> </w:t>
      </w:r>
    </w:p>
    <w:p w:rsidR="00183317" w:rsidRDefault="00256E35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83317" w:rsidRPr="00183317">
        <w:rPr>
          <w:sz w:val="28"/>
          <w:szCs w:val="28"/>
        </w:rPr>
        <w:t xml:space="preserve">Общее собрание трудового коллектива </w:t>
      </w:r>
      <w:r w:rsidR="00541FFD">
        <w:rPr>
          <w:sz w:val="28"/>
          <w:szCs w:val="28"/>
        </w:rPr>
        <w:t>МАУ ДО «ДШИ»</w:t>
      </w:r>
      <w:r w:rsidR="00E32EE7">
        <w:rPr>
          <w:sz w:val="28"/>
          <w:szCs w:val="28"/>
        </w:rPr>
        <w:t xml:space="preserve"> (далее – Школа) </w:t>
      </w:r>
      <w:r w:rsidR="00183317" w:rsidRPr="00183317">
        <w:rPr>
          <w:sz w:val="28"/>
          <w:szCs w:val="28"/>
        </w:rPr>
        <w:t xml:space="preserve"> является </w:t>
      </w:r>
      <w:r w:rsidR="000B7E7D">
        <w:rPr>
          <w:sz w:val="28"/>
          <w:szCs w:val="28"/>
        </w:rPr>
        <w:t>ко</w:t>
      </w:r>
      <w:r w:rsidR="00541FFD">
        <w:rPr>
          <w:sz w:val="28"/>
          <w:szCs w:val="28"/>
        </w:rPr>
        <w:t>ллегиальным органом управления.</w:t>
      </w:r>
    </w:p>
    <w:p w:rsidR="00FB1D30" w:rsidRDefault="00256E35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FB1D30">
        <w:rPr>
          <w:sz w:val="28"/>
          <w:szCs w:val="28"/>
        </w:rPr>
        <w:t xml:space="preserve">Общее собрание трудового коллектива работает совместно с администрацией,  Педагогическим советом и другими органами управления </w:t>
      </w:r>
      <w:r w:rsidR="00E32EE7">
        <w:rPr>
          <w:sz w:val="28"/>
          <w:szCs w:val="28"/>
        </w:rPr>
        <w:t>Школы</w:t>
      </w:r>
      <w:r w:rsidR="000D4F83">
        <w:rPr>
          <w:sz w:val="28"/>
          <w:szCs w:val="28"/>
        </w:rPr>
        <w:t>.</w:t>
      </w:r>
    </w:p>
    <w:p w:rsidR="00C65F03" w:rsidRDefault="00B02977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56E35">
        <w:rPr>
          <w:sz w:val="28"/>
          <w:szCs w:val="28"/>
        </w:rPr>
        <w:t>. </w:t>
      </w:r>
      <w:r w:rsidR="00183317" w:rsidRPr="00183317">
        <w:rPr>
          <w:sz w:val="28"/>
          <w:szCs w:val="28"/>
        </w:rPr>
        <w:t xml:space="preserve">Изменения в Положение об Общем собрании трудового коллектива рассматриваются и принимаются на Общем собрании трудового коллектива </w:t>
      </w:r>
      <w:r w:rsidR="00E32EE7">
        <w:rPr>
          <w:sz w:val="28"/>
          <w:szCs w:val="28"/>
        </w:rPr>
        <w:t>Школы</w:t>
      </w:r>
      <w:r w:rsidR="000D4F83">
        <w:rPr>
          <w:sz w:val="28"/>
          <w:szCs w:val="28"/>
        </w:rPr>
        <w:t>.</w:t>
      </w:r>
      <w:r w:rsidR="00183317" w:rsidRPr="00183317">
        <w:rPr>
          <w:sz w:val="28"/>
          <w:szCs w:val="28"/>
        </w:rPr>
        <w:t xml:space="preserve"> Положение и изменения к нему вводятся в действие приказом директора </w:t>
      </w:r>
      <w:r w:rsidR="00E32EE7">
        <w:rPr>
          <w:sz w:val="28"/>
          <w:szCs w:val="28"/>
        </w:rPr>
        <w:t>Школы</w:t>
      </w:r>
      <w:r w:rsidR="000D4F83">
        <w:rPr>
          <w:sz w:val="28"/>
          <w:szCs w:val="28"/>
        </w:rPr>
        <w:t>.</w:t>
      </w:r>
      <w:r w:rsidR="00183317" w:rsidRPr="00183317">
        <w:rPr>
          <w:sz w:val="28"/>
          <w:szCs w:val="28"/>
        </w:rPr>
        <w:t xml:space="preserve"> </w:t>
      </w:r>
    </w:p>
    <w:p w:rsidR="00FB1D30" w:rsidRDefault="00FB1D30" w:rsidP="00183317">
      <w:pPr>
        <w:jc w:val="both"/>
        <w:rPr>
          <w:sz w:val="28"/>
          <w:szCs w:val="28"/>
        </w:rPr>
      </w:pPr>
    </w:p>
    <w:p w:rsidR="00FB1D30" w:rsidRPr="00FB1D30" w:rsidRDefault="00FB1D30" w:rsidP="00FB1D30">
      <w:pPr>
        <w:jc w:val="center"/>
        <w:rPr>
          <w:b/>
          <w:sz w:val="28"/>
          <w:szCs w:val="28"/>
        </w:rPr>
      </w:pPr>
      <w:r w:rsidRPr="00FB1D30">
        <w:rPr>
          <w:b/>
          <w:sz w:val="28"/>
          <w:szCs w:val="28"/>
        </w:rPr>
        <w:t xml:space="preserve">2. Функции Общего собрания трудового коллектива </w:t>
      </w:r>
      <w:r w:rsidR="00E32EE7">
        <w:rPr>
          <w:b/>
          <w:sz w:val="28"/>
          <w:szCs w:val="28"/>
        </w:rPr>
        <w:t>Школы</w:t>
      </w:r>
    </w:p>
    <w:p w:rsidR="00FB1D30" w:rsidRDefault="00FB1D30" w:rsidP="00FB1D30">
      <w:pPr>
        <w:jc w:val="center"/>
        <w:rPr>
          <w:sz w:val="28"/>
          <w:szCs w:val="28"/>
        </w:rPr>
      </w:pPr>
    </w:p>
    <w:p w:rsidR="00FB1D30" w:rsidRDefault="00FB1D30" w:rsidP="00FB1D30">
      <w:pPr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коллектива:</w:t>
      </w:r>
    </w:p>
    <w:p w:rsidR="00A001A7" w:rsidRDefault="00A001A7" w:rsidP="00FB1D30">
      <w:pPr>
        <w:rPr>
          <w:sz w:val="28"/>
          <w:szCs w:val="28"/>
        </w:rPr>
      </w:pPr>
      <w:r>
        <w:rPr>
          <w:sz w:val="28"/>
          <w:szCs w:val="28"/>
        </w:rPr>
        <w:t>2.1. Принимает Положение об общем собрании тр</w:t>
      </w:r>
      <w:r w:rsidR="00BC7C27">
        <w:rPr>
          <w:sz w:val="28"/>
          <w:szCs w:val="28"/>
        </w:rPr>
        <w:t>удового коллектива</w:t>
      </w:r>
      <w:r w:rsidR="00256E35">
        <w:rPr>
          <w:sz w:val="28"/>
          <w:szCs w:val="28"/>
        </w:rPr>
        <w:t>.</w:t>
      </w:r>
    </w:p>
    <w:p w:rsidR="00847F2E" w:rsidRDefault="00BC7C27" w:rsidP="00963E1A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56E35">
        <w:rPr>
          <w:sz w:val="28"/>
          <w:szCs w:val="28"/>
        </w:rPr>
        <w:t>. </w:t>
      </w:r>
      <w:r w:rsidR="00F459B9">
        <w:rPr>
          <w:sz w:val="28"/>
          <w:szCs w:val="28"/>
        </w:rPr>
        <w:t>Обсуждает и рекомендует к утверждени</w:t>
      </w:r>
      <w:r w:rsidR="00AA5A21">
        <w:rPr>
          <w:sz w:val="28"/>
          <w:szCs w:val="28"/>
        </w:rPr>
        <w:t>ю проект Коллективного договора.</w:t>
      </w:r>
      <w:r w:rsidR="00F459B9">
        <w:rPr>
          <w:sz w:val="28"/>
          <w:szCs w:val="28"/>
        </w:rPr>
        <w:t xml:space="preserve"> </w:t>
      </w:r>
    </w:p>
    <w:p w:rsidR="00847F2E" w:rsidRDefault="00BC7C27" w:rsidP="00963E1A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47F2E">
        <w:rPr>
          <w:sz w:val="28"/>
          <w:szCs w:val="28"/>
        </w:rPr>
        <w:t>. Утверждает правила внутреннего трудового распорядка.</w:t>
      </w:r>
    </w:p>
    <w:p w:rsidR="00F459B9" w:rsidRDefault="00BC7C27" w:rsidP="00963E1A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56E35">
        <w:rPr>
          <w:sz w:val="28"/>
          <w:szCs w:val="28"/>
        </w:rPr>
        <w:t>. </w:t>
      </w:r>
      <w:r w:rsidR="002F41BF">
        <w:rPr>
          <w:sz w:val="28"/>
          <w:szCs w:val="28"/>
        </w:rPr>
        <w:t xml:space="preserve">Выдвигает коллективные требования </w:t>
      </w:r>
      <w:proofErr w:type="gramStart"/>
      <w:r w:rsidR="002F41BF">
        <w:rPr>
          <w:sz w:val="28"/>
          <w:szCs w:val="28"/>
        </w:rPr>
        <w:t>работающих</w:t>
      </w:r>
      <w:proofErr w:type="gramEnd"/>
      <w:r w:rsidR="002F41BF">
        <w:rPr>
          <w:sz w:val="28"/>
          <w:szCs w:val="28"/>
        </w:rPr>
        <w:t xml:space="preserve"> к администрации </w:t>
      </w:r>
      <w:r w:rsidR="00AF39D6">
        <w:rPr>
          <w:sz w:val="28"/>
          <w:szCs w:val="28"/>
        </w:rPr>
        <w:t>Школы</w:t>
      </w:r>
      <w:r w:rsidR="002F41BF">
        <w:rPr>
          <w:sz w:val="28"/>
          <w:szCs w:val="28"/>
        </w:rPr>
        <w:t>.</w:t>
      </w:r>
    </w:p>
    <w:p w:rsidR="002F41BF" w:rsidRDefault="00BC7C27" w:rsidP="00963E1A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56E35">
        <w:rPr>
          <w:sz w:val="28"/>
          <w:szCs w:val="28"/>
        </w:rPr>
        <w:t>. </w:t>
      </w:r>
      <w:r w:rsidR="001A66FA">
        <w:rPr>
          <w:sz w:val="28"/>
          <w:szCs w:val="28"/>
        </w:rPr>
        <w:t xml:space="preserve">Обсуждает вопросы состояния трудовой дисциплины в </w:t>
      </w:r>
      <w:r w:rsidR="00AF39D6">
        <w:rPr>
          <w:sz w:val="28"/>
          <w:szCs w:val="28"/>
        </w:rPr>
        <w:t>Школе</w:t>
      </w:r>
      <w:r w:rsidR="001A66FA">
        <w:rPr>
          <w:sz w:val="28"/>
          <w:szCs w:val="28"/>
        </w:rPr>
        <w:t xml:space="preserve"> и мероприятия по ее укреплению, рассматривает факты нарушения трудовой дисциплины работниками Школы.</w:t>
      </w:r>
    </w:p>
    <w:p w:rsidR="001A66FA" w:rsidRDefault="00BC7C27" w:rsidP="00963E1A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56E35">
        <w:rPr>
          <w:sz w:val="28"/>
          <w:szCs w:val="28"/>
        </w:rPr>
        <w:t>. </w:t>
      </w:r>
      <w:r w:rsidR="00963E1A">
        <w:rPr>
          <w:sz w:val="28"/>
          <w:szCs w:val="28"/>
        </w:rPr>
        <w:t xml:space="preserve">Рассматривает вопросы охраны и безопасности условий труда работников, жизни и здоровья учащихся </w:t>
      </w:r>
      <w:r w:rsidR="00AF39D6">
        <w:rPr>
          <w:sz w:val="28"/>
          <w:szCs w:val="28"/>
        </w:rPr>
        <w:t>Школы</w:t>
      </w:r>
      <w:r w:rsidR="00963E1A">
        <w:rPr>
          <w:sz w:val="28"/>
          <w:szCs w:val="28"/>
        </w:rPr>
        <w:t>.</w:t>
      </w:r>
    </w:p>
    <w:p w:rsidR="00D05E30" w:rsidRDefault="00BC7C27" w:rsidP="00963E1A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56E35">
        <w:rPr>
          <w:sz w:val="28"/>
          <w:szCs w:val="28"/>
        </w:rPr>
        <w:t>. </w:t>
      </w:r>
      <w:r w:rsidR="00D05E30">
        <w:rPr>
          <w:sz w:val="28"/>
          <w:szCs w:val="28"/>
        </w:rPr>
        <w:t>Принимают локальные акты, регулирующие трудовые отношения и иные, непосредственно связанные с ними отношения.</w:t>
      </w:r>
    </w:p>
    <w:p w:rsidR="00D05E30" w:rsidRDefault="00BC7C27" w:rsidP="00963E1A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56E35">
        <w:rPr>
          <w:sz w:val="28"/>
          <w:szCs w:val="28"/>
        </w:rPr>
        <w:t>. </w:t>
      </w:r>
      <w:r w:rsidR="00D05E30">
        <w:rPr>
          <w:sz w:val="28"/>
          <w:szCs w:val="28"/>
        </w:rPr>
        <w:t xml:space="preserve">Реализует право на самостоятельность Школы в решении вопросов, способствующих оптимальной организации </w:t>
      </w:r>
      <w:r w:rsidR="00281D4C">
        <w:rPr>
          <w:sz w:val="28"/>
          <w:szCs w:val="28"/>
        </w:rPr>
        <w:t>образовательного процесса и финансово-хозяйственной де</w:t>
      </w:r>
      <w:r w:rsidR="00256E35">
        <w:rPr>
          <w:sz w:val="28"/>
          <w:szCs w:val="28"/>
        </w:rPr>
        <w:t xml:space="preserve">ятельности: выносит предложения </w:t>
      </w:r>
      <w:r w:rsidR="00281D4C">
        <w:rPr>
          <w:sz w:val="28"/>
          <w:szCs w:val="28"/>
        </w:rPr>
        <w:t xml:space="preserve">по улучшению финансово-хозяйственной деятельности </w:t>
      </w:r>
      <w:r w:rsidR="00A001A7">
        <w:rPr>
          <w:sz w:val="28"/>
          <w:szCs w:val="28"/>
        </w:rPr>
        <w:t>Школы</w:t>
      </w:r>
      <w:r w:rsidR="00281D4C">
        <w:rPr>
          <w:sz w:val="28"/>
          <w:szCs w:val="28"/>
        </w:rPr>
        <w:t>.</w:t>
      </w:r>
    </w:p>
    <w:p w:rsidR="00281D4C" w:rsidRDefault="00BC7C27" w:rsidP="00963E1A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81D4C">
        <w:rPr>
          <w:sz w:val="28"/>
          <w:szCs w:val="28"/>
        </w:rPr>
        <w:t xml:space="preserve">. Знакомится с итоговыми документами по проверке государственными и муниципальными органами деятельности </w:t>
      </w:r>
      <w:r w:rsidR="00A001A7">
        <w:rPr>
          <w:sz w:val="28"/>
          <w:szCs w:val="28"/>
        </w:rPr>
        <w:t>Школы</w:t>
      </w:r>
      <w:r w:rsidR="00281D4C">
        <w:rPr>
          <w:sz w:val="28"/>
          <w:szCs w:val="28"/>
        </w:rPr>
        <w:t xml:space="preserve"> и заслушивает администрацию о выполнении мероприятий по устранению недостатков в работе.</w:t>
      </w:r>
    </w:p>
    <w:p w:rsidR="00963E1A" w:rsidRDefault="00963E1A" w:rsidP="00FB1D30">
      <w:pPr>
        <w:rPr>
          <w:sz w:val="28"/>
          <w:szCs w:val="28"/>
        </w:rPr>
      </w:pPr>
    </w:p>
    <w:p w:rsidR="00256E35" w:rsidRDefault="00256E35" w:rsidP="00FB1D30">
      <w:pPr>
        <w:rPr>
          <w:sz w:val="28"/>
          <w:szCs w:val="28"/>
        </w:rPr>
      </w:pPr>
    </w:p>
    <w:p w:rsidR="00256E35" w:rsidRDefault="00256E35" w:rsidP="00FB1D30">
      <w:pPr>
        <w:rPr>
          <w:sz w:val="28"/>
          <w:szCs w:val="28"/>
        </w:rPr>
      </w:pPr>
    </w:p>
    <w:p w:rsidR="00256E35" w:rsidRDefault="00256E35" w:rsidP="00FB1D30">
      <w:pPr>
        <w:rPr>
          <w:sz w:val="28"/>
          <w:szCs w:val="28"/>
        </w:rPr>
      </w:pPr>
    </w:p>
    <w:p w:rsidR="00256E35" w:rsidRDefault="00281D4C" w:rsidP="00281D4C">
      <w:pPr>
        <w:jc w:val="center"/>
        <w:rPr>
          <w:b/>
          <w:sz w:val="28"/>
          <w:szCs w:val="28"/>
        </w:rPr>
      </w:pPr>
      <w:r w:rsidRPr="00281D4C">
        <w:rPr>
          <w:b/>
          <w:sz w:val="28"/>
          <w:szCs w:val="28"/>
        </w:rPr>
        <w:lastRenderedPageBreak/>
        <w:t>3.</w:t>
      </w:r>
      <w:r w:rsidR="00256E35">
        <w:rPr>
          <w:b/>
          <w:sz w:val="28"/>
          <w:szCs w:val="28"/>
        </w:rPr>
        <w:t xml:space="preserve"> </w:t>
      </w:r>
      <w:r w:rsidRPr="00281D4C">
        <w:rPr>
          <w:b/>
          <w:sz w:val="28"/>
          <w:szCs w:val="28"/>
        </w:rPr>
        <w:t xml:space="preserve">Организация деятельности Общего собрания </w:t>
      </w:r>
    </w:p>
    <w:p w:rsidR="00281D4C" w:rsidRPr="00281D4C" w:rsidRDefault="00281D4C" w:rsidP="00256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коллектива</w:t>
      </w:r>
      <w:r w:rsidR="00256E35">
        <w:rPr>
          <w:b/>
          <w:sz w:val="28"/>
          <w:szCs w:val="28"/>
        </w:rPr>
        <w:t xml:space="preserve"> </w:t>
      </w:r>
      <w:r w:rsidR="00BC7C27">
        <w:rPr>
          <w:b/>
          <w:sz w:val="28"/>
          <w:szCs w:val="28"/>
        </w:rPr>
        <w:t>Школы</w:t>
      </w:r>
    </w:p>
    <w:p w:rsidR="00281D4C" w:rsidRDefault="00281D4C" w:rsidP="00281D4C">
      <w:pPr>
        <w:jc w:val="center"/>
        <w:rPr>
          <w:sz w:val="28"/>
          <w:szCs w:val="28"/>
        </w:rPr>
      </w:pPr>
    </w:p>
    <w:p w:rsidR="00281D4C" w:rsidRPr="00281D4C" w:rsidRDefault="00281D4C" w:rsidP="00281D4C">
      <w:pPr>
        <w:jc w:val="both"/>
        <w:rPr>
          <w:sz w:val="28"/>
          <w:szCs w:val="28"/>
        </w:rPr>
      </w:pPr>
      <w:r w:rsidRPr="00281D4C">
        <w:rPr>
          <w:sz w:val="28"/>
          <w:szCs w:val="28"/>
        </w:rPr>
        <w:t xml:space="preserve">3.1. </w:t>
      </w:r>
      <w:r w:rsidR="00847F2E">
        <w:rPr>
          <w:sz w:val="28"/>
          <w:szCs w:val="28"/>
        </w:rPr>
        <w:t xml:space="preserve">Общее собрание трудового коллектива объединяет всех работников </w:t>
      </w:r>
      <w:r w:rsidR="00BC7C27">
        <w:rPr>
          <w:sz w:val="28"/>
          <w:szCs w:val="28"/>
        </w:rPr>
        <w:t>Школы</w:t>
      </w:r>
      <w:r w:rsidR="00847F2E">
        <w:rPr>
          <w:sz w:val="28"/>
          <w:szCs w:val="28"/>
        </w:rPr>
        <w:t xml:space="preserve"> независимо от занимаемой должности.</w:t>
      </w:r>
    </w:p>
    <w:p w:rsidR="00281D4C" w:rsidRPr="00281D4C" w:rsidRDefault="00281D4C" w:rsidP="00281D4C">
      <w:pPr>
        <w:jc w:val="both"/>
        <w:rPr>
          <w:sz w:val="28"/>
          <w:szCs w:val="28"/>
        </w:rPr>
      </w:pPr>
      <w:r w:rsidRPr="00281D4C">
        <w:rPr>
          <w:sz w:val="28"/>
          <w:szCs w:val="28"/>
        </w:rPr>
        <w:t>3.2. Для ведения Общего</w:t>
      </w:r>
      <w:r w:rsidR="0004738E">
        <w:rPr>
          <w:sz w:val="28"/>
          <w:szCs w:val="28"/>
        </w:rPr>
        <w:t xml:space="preserve"> собрания</w:t>
      </w:r>
      <w:r w:rsidRPr="00281D4C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коллектива</w:t>
      </w:r>
      <w:r w:rsidRPr="00281D4C">
        <w:rPr>
          <w:sz w:val="28"/>
          <w:szCs w:val="28"/>
        </w:rPr>
        <w:t xml:space="preserve"> из его состава избирается председатель и секретарь</w:t>
      </w:r>
      <w:r w:rsidR="0004738E">
        <w:rPr>
          <w:sz w:val="28"/>
          <w:szCs w:val="28"/>
        </w:rPr>
        <w:t>, ведущий протокол собрания</w:t>
      </w:r>
      <w:r w:rsidRPr="00281D4C">
        <w:rPr>
          <w:sz w:val="28"/>
          <w:szCs w:val="28"/>
        </w:rPr>
        <w:t>. Председателем</w:t>
      </w:r>
      <w:r>
        <w:rPr>
          <w:sz w:val="28"/>
          <w:szCs w:val="28"/>
        </w:rPr>
        <w:t xml:space="preserve"> </w:t>
      </w:r>
      <w:r w:rsidRPr="00281D4C">
        <w:rPr>
          <w:sz w:val="28"/>
          <w:szCs w:val="28"/>
        </w:rPr>
        <w:t>избирается</w:t>
      </w:r>
      <w:r w:rsidR="00256E35">
        <w:rPr>
          <w:sz w:val="28"/>
          <w:szCs w:val="28"/>
        </w:rPr>
        <w:t xml:space="preserve"> председатель представительного </w:t>
      </w:r>
      <w:r w:rsidRPr="00281D4C">
        <w:rPr>
          <w:sz w:val="28"/>
          <w:szCs w:val="28"/>
        </w:rPr>
        <w:t xml:space="preserve">органа работников </w:t>
      </w:r>
      <w:r w:rsidR="00BC7C27">
        <w:rPr>
          <w:sz w:val="28"/>
          <w:szCs w:val="28"/>
        </w:rPr>
        <w:t>Школы</w:t>
      </w:r>
      <w:r w:rsidRPr="00281D4C">
        <w:rPr>
          <w:sz w:val="28"/>
          <w:szCs w:val="28"/>
        </w:rPr>
        <w:t>.</w:t>
      </w:r>
    </w:p>
    <w:p w:rsidR="00281D4C" w:rsidRPr="00281D4C" w:rsidRDefault="00281D4C" w:rsidP="00281D4C">
      <w:pPr>
        <w:jc w:val="both"/>
        <w:rPr>
          <w:sz w:val="28"/>
          <w:szCs w:val="28"/>
        </w:rPr>
      </w:pPr>
      <w:r w:rsidRPr="00281D4C">
        <w:rPr>
          <w:sz w:val="28"/>
          <w:szCs w:val="28"/>
        </w:rPr>
        <w:t xml:space="preserve">3.3. Председатель Общего собрания </w:t>
      </w:r>
      <w:r w:rsidR="00BC7C27">
        <w:rPr>
          <w:sz w:val="28"/>
          <w:szCs w:val="28"/>
        </w:rPr>
        <w:t>трудового коллектива:</w:t>
      </w:r>
    </w:p>
    <w:p w:rsidR="00281D4C" w:rsidRPr="00281D4C" w:rsidRDefault="008E29C2" w:rsidP="0028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D4C" w:rsidRPr="00281D4C">
        <w:rPr>
          <w:sz w:val="28"/>
          <w:szCs w:val="28"/>
        </w:rPr>
        <w:t>организует деятельность Общего собрания трудового коллектива;</w:t>
      </w:r>
    </w:p>
    <w:p w:rsidR="00281D4C" w:rsidRPr="00281D4C" w:rsidRDefault="008E29C2" w:rsidP="0028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D4C" w:rsidRPr="00281D4C">
        <w:rPr>
          <w:sz w:val="28"/>
          <w:szCs w:val="28"/>
        </w:rPr>
        <w:t xml:space="preserve">информирует участников трудового коллектива о предстоящем заседании не </w:t>
      </w:r>
      <w:r w:rsidR="00BC7C27">
        <w:rPr>
          <w:sz w:val="28"/>
          <w:szCs w:val="28"/>
        </w:rPr>
        <w:t>менее</w:t>
      </w:r>
      <w:proofErr w:type="gramStart"/>
      <w:r w:rsidR="00BC7C27">
        <w:rPr>
          <w:sz w:val="28"/>
          <w:szCs w:val="28"/>
        </w:rPr>
        <w:t>,</w:t>
      </w:r>
      <w:proofErr w:type="gramEnd"/>
      <w:r w:rsidR="00281D4C">
        <w:rPr>
          <w:sz w:val="28"/>
          <w:szCs w:val="28"/>
        </w:rPr>
        <w:t xml:space="preserve"> чем за 5</w:t>
      </w:r>
      <w:r w:rsidR="00281D4C" w:rsidRPr="00281D4C">
        <w:rPr>
          <w:sz w:val="28"/>
          <w:szCs w:val="28"/>
        </w:rPr>
        <w:t xml:space="preserve"> дней до его проведения;</w:t>
      </w:r>
    </w:p>
    <w:p w:rsidR="00281D4C" w:rsidRPr="00281D4C" w:rsidRDefault="00256E35" w:rsidP="00281D4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81D4C" w:rsidRPr="00281D4C">
        <w:rPr>
          <w:sz w:val="28"/>
          <w:szCs w:val="28"/>
        </w:rPr>
        <w:t>организует подготовку и проведение Общего собрания трудового коллектива;</w:t>
      </w:r>
    </w:p>
    <w:p w:rsidR="00281D4C" w:rsidRPr="00281D4C" w:rsidRDefault="008E29C2" w:rsidP="0028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D4C" w:rsidRPr="00281D4C">
        <w:rPr>
          <w:sz w:val="28"/>
          <w:szCs w:val="28"/>
        </w:rPr>
        <w:t>определяет повестку дня;</w:t>
      </w:r>
    </w:p>
    <w:p w:rsidR="00BC7C27" w:rsidRDefault="008E29C2" w:rsidP="00281D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6E35">
        <w:rPr>
          <w:sz w:val="28"/>
          <w:szCs w:val="28"/>
        </w:rPr>
        <w:t xml:space="preserve"> </w:t>
      </w:r>
      <w:r w:rsidR="00281D4C" w:rsidRPr="00281D4C">
        <w:rPr>
          <w:sz w:val="28"/>
          <w:szCs w:val="28"/>
        </w:rPr>
        <w:t>контролирует выполнение решений Общего собрания</w:t>
      </w:r>
      <w:r w:rsidR="00281D4C">
        <w:rPr>
          <w:sz w:val="28"/>
          <w:szCs w:val="28"/>
        </w:rPr>
        <w:t xml:space="preserve"> трудового коллектива </w:t>
      </w:r>
    </w:p>
    <w:p w:rsidR="00281D4C" w:rsidRPr="00281D4C" w:rsidRDefault="00281D4C" w:rsidP="00281D4C">
      <w:pPr>
        <w:jc w:val="both"/>
        <w:rPr>
          <w:sz w:val="28"/>
          <w:szCs w:val="28"/>
        </w:rPr>
      </w:pPr>
      <w:r w:rsidRPr="00281D4C">
        <w:rPr>
          <w:sz w:val="28"/>
          <w:szCs w:val="28"/>
        </w:rPr>
        <w:t xml:space="preserve">3.4. </w:t>
      </w:r>
      <w:r w:rsidR="00256E35">
        <w:rPr>
          <w:sz w:val="28"/>
          <w:szCs w:val="28"/>
        </w:rPr>
        <w:t xml:space="preserve"> </w:t>
      </w:r>
      <w:r w:rsidRPr="00281D4C">
        <w:rPr>
          <w:sz w:val="28"/>
          <w:szCs w:val="28"/>
        </w:rPr>
        <w:t>Общее собрание трудового коллектива собирается по мере н</w:t>
      </w:r>
      <w:r w:rsidR="00847F2E">
        <w:rPr>
          <w:sz w:val="28"/>
          <w:szCs w:val="28"/>
        </w:rPr>
        <w:t>адобности</w:t>
      </w:r>
      <w:r w:rsidRPr="00281D4C">
        <w:rPr>
          <w:sz w:val="28"/>
          <w:szCs w:val="28"/>
        </w:rPr>
        <w:t>.</w:t>
      </w:r>
    </w:p>
    <w:p w:rsidR="00281D4C" w:rsidRPr="00847F2E" w:rsidRDefault="00281D4C" w:rsidP="00281D4C">
      <w:pPr>
        <w:jc w:val="both"/>
        <w:rPr>
          <w:sz w:val="28"/>
          <w:szCs w:val="28"/>
        </w:rPr>
      </w:pPr>
      <w:r w:rsidRPr="00847F2E">
        <w:rPr>
          <w:sz w:val="28"/>
          <w:szCs w:val="28"/>
        </w:rPr>
        <w:t xml:space="preserve">3.5. Инициатором созыва Общего собрания </w:t>
      </w:r>
      <w:r w:rsidR="00256E35">
        <w:rPr>
          <w:sz w:val="28"/>
          <w:szCs w:val="28"/>
        </w:rPr>
        <w:t xml:space="preserve">трудового коллектива может быть </w:t>
      </w:r>
      <w:r w:rsidRPr="00847F2E">
        <w:rPr>
          <w:sz w:val="28"/>
          <w:szCs w:val="28"/>
        </w:rPr>
        <w:t>Учредитель, директор Учреждения, Первичная профсоюзная организация или не менее одной трети работников Учреждения.</w:t>
      </w:r>
    </w:p>
    <w:p w:rsidR="00B02977" w:rsidRDefault="00281D4C" w:rsidP="00B02977">
      <w:pPr>
        <w:jc w:val="both"/>
        <w:rPr>
          <w:sz w:val="28"/>
          <w:szCs w:val="28"/>
        </w:rPr>
      </w:pPr>
      <w:r w:rsidRPr="00281D4C">
        <w:rPr>
          <w:sz w:val="28"/>
          <w:szCs w:val="28"/>
        </w:rPr>
        <w:t>3.6.</w:t>
      </w:r>
      <w:r w:rsidR="00256E35">
        <w:rPr>
          <w:sz w:val="28"/>
          <w:szCs w:val="28"/>
        </w:rPr>
        <w:t xml:space="preserve"> </w:t>
      </w:r>
      <w:r w:rsidRPr="00281D4C">
        <w:rPr>
          <w:sz w:val="28"/>
          <w:szCs w:val="28"/>
        </w:rPr>
        <w:t xml:space="preserve"> Общее собрание </w:t>
      </w:r>
      <w:r>
        <w:rPr>
          <w:sz w:val="28"/>
          <w:szCs w:val="28"/>
        </w:rPr>
        <w:t>трудового коллектива</w:t>
      </w:r>
      <w:r w:rsidRPr="00281D4C">
        <w:rPr>
          <w:sz w:val="28"/>
          <w:szCs w:val="28"/>
        </w:rPr>
        <w:t xml:space="preserve"> вправе принимать решения, если в его работе участвует более половины сотрудников, для которых Школа является основным местом работы. Решения Общего собрания </w:t>
      </w:r>
      <w:r w:rsidR="0093156A">
        <w:rPr>
          <w:sz w:val="28"/>
          <w:szCs w:val="28"/>
        </w:rPr>
        <w:t>трудового коллектива</w:t>
      </w:r>
      <w:r w:rsidRPr="00281D4C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</w:t>
      </w:r>
      <w:r w:rsidRPr="00281D4C">
        <w:rPr>
          <w:sz w:val="28"/>
          <w:szCs w:val="28"/>
        </w:rPr>
        <w:t>открытым голосованием простым большинством голосов присутствующих на собрании работников.</w:t>
      </w:r>
      <w:r w:rsidR="00B02977">
        <w:rPr>
          <w:sz w:val="28"/>
          <w:szCs w:val="28"/>
        </w:rPr>
        <w:t xml:space="preserve"> </w:t>
      </w:r>
      <w:r w:rsidR="00B02977" w:rsidRPr="00183317">
        <w:rPr>
          <w:sz w:val="28"/>
          <w:szCs w:val="28"/>
        </w:rPr>
        <w:t xml:space="preserve">При равном количестве голосов решающим является голос председателя Общего собрания </w:t>
      </w:r>
      <w:r w:rsidR="0004738E">
        <w:rPr>
          <w:sz w:val="28"/>
          <w:szCs w:val="28"/>
        </w:rPr>
        <w:t xml:space="preserve">трудового </w:t>
      </w:r>
      <w:r w:rsidR="00B02977" w:rsidRPr="00183317">
        <w:rPr>
          <w:sz w:val="28"/>
          <w:szCs w:val="28"/>
        </w:rPr>
        <w:t xml:space="preserve">коллектива. </w:t>
      </w:r>
    </w:p>
    <w:p w:rsidR="00B02977" w:rsidRDefault="0004738E" w:rsidP="00B02977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02977">
        <w:rPr>
          <w:sz w:val="28"/>
          <w:szCs w:val="28"/>
        </w:rPr>
        <w:t>. При несогласии с решением Общего собрания трудового коллектива участник может высказать свое мотивированное мнение, которое должно быть занесено в протокол.</w:t>
      </w:r>
    </w:p>
    <w:p w:rsidR="00281D4C" w:rsidRPr="00BC7C27" w:rsidRDefault="0004738E" w:rsidP="00281D4C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1D4C" w:rsidRPr="00281D4C">
        <w:rPr>
          <w:sz w:val="28"/>
          <w:szCs w:val="28"/>
        </w:rPr>
        <w:t>. Решение Общего собрания трудового коллектива (не противоречащее законодательству РФ и нормативно –</w:t>
      </w:r>
      <w:r w:rsidR="001A5554">
        <w:rPr>
          <w:sz w:val="28"/>
          <w:szCs w:val="28"/>
        </w:rPr>
        <w:t xml:space="preserve"> </w:t>
      </w:r>
      <w:r w:rsidR="00281D4C" w:rsidRPr="00281D4C">
        <w:rPr>
          <w:sz w:val="28"/>
          <w:szCs w:val="28"/>
        </w:rPr>
        <w:t xml:space="preserve">правовым актам) </w:t>
      </w:r>
      <w:proofErr w:type="gramStart"/>
      <w:r w:rsidR="00281D4C" w:rsidRPr="00281D4C">
        <w:rPr>
          <w:sz w:val="28"/>
          <w:szCs w:val="28"/>
        </w:rPr>
        <w:t>обязательно к</w:t>
      </w:r>
      <w:r w:rsidR="0093156A">
        <w:rPr>
          <w:sz w:val="28"/>
          <w:szCs w:val="28"/>
        </w:rPr>
        <w:t xml:space="preserve"> исполнению</w:t>
      </w:r>
      <w:proofErr w:type="gramEnd"/>
      <w:r w:rsidR="0093156A">
        <w:rPr>
          <w:sz w:val="28"/>
          <w:szCs w:val="28"/>
        </w:rPr>
        <w:t xml:space="preserve"> всеми членами трудового коллектива</w:t>
      </w:r>
      <w:r w:rsidR="00BC7C27">
        <w:rPr>
          <w:sz w:val="28"/>
          <w:szCs w:val="28"/>
        </w:rPr>
        <w:t>.</w:t>
      </w:r>
    </w:p>
    <w:p w:rsidR="00281D4C" w:rsidRDefault="00281D4C" w:rsidP="00FB1D30">
      <w:pPr>
        <w:rPr>
          <w:sz w:val="28"/>
          <w:szCs w:val="28"/>
        </w:rPr>
      </w:pPr>
    </w:p>
    <w:p w:rsidR="004A2093" w:rsidRDefault="000846F6" w:rsidP="0008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83317" w:rsidRPr="00F22D31">
        <w:rPr>
          <w:b/>
          <w:sz w:val="28"/>
          <w:szCs w:val="28"/>
        </w:rPr>
        <w:t>. Ответственность Общего собрания трудового коллектива</w:t>
      </w:r>
      <w:r w:rsidR="00575AA5">
        <w:rPr>
          <w:b/>
          <w:sz w:val="28"/>
          <w:szCs w:val="28"/>
        </w:rPr>
        <w:t xml:space="preserve"> </w:t>
      </w:r>
    </w:p>
    <w:p w:rsidR="00256E35" w:rsidRPr="00F22D31" w:rsidRDefault="00256E35" w:rsidP="000846F6">
      <w:pPr>
        <w:jc w:val="center"/>
        <w:rPr>
          <w:b/>
          <w:sz w:val="28"/>
          <w:szCs w:val="28"/>
        </w:rPr>
      </w:pPr>
    </w:p>
    <w:p w:rsidR="0013478F" w:rsidRDefault="000846F6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317" w:rsidRPr="00183317">
        <w:rPr>
          <w:sz w:val="28"/>
          <w:szCs w:val="28"/>
        </w:rPr>
        <w:t xml:space="preserve">.1. Общее собрание несет ответственность: </w:t>
      </w:r>
    </w:p>
    <w:p w:rsidR="0013478F" w:rsidRDefault="008E29C2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6E35">
        <w:rPr>
          <w:sz w:val="28"/>
          <w:szCs w:val="28"/>
        </w:rPr>
        <w:t> </w:t>
      </w:r>
      <w:r w:rsidR="00183317" w:rsidRPr="00183317">
        <w:rPr>
          <w:sz w:val="28"/>
          <w:szCs w:val="28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13478F" w:rsidRDefault="00256E35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83317" w:rsidRPr="00183317">
        <w:rPr>
          <w:sz w:val="28"/>
          <w:szCs w:val="28"/>
        </w:rPr>
        <w:t xml:space="preserve">соответствие принимаемых решений законодательству Российской Федерации, нормативно-правовым актам. </w:t>
      </w:r>
    </w:p>
    <w:p w:rsidR="00B2051B" w:rsidRDefault="00B2051B" w:rsidP="000846F6">
      <w:pPr>
        <w:jc w:val="center"/>
        <w:rPr>
          <w:b/>
          <w:sz w:val="28"/>
          <w:szCs w:val="28"/>
        </w:rPr>
      </w:pPr>
    </w:p>
    <w:p w:rsidR="00256E35" w:rsidRDefault="00256E35" w:rsidP="000846F6">
      <w:pPr>
        <w:jc w:val="center"/>
        <w:rPr>
          <w:b/>
          <w:sz w:val="28"/>
          <w:szCs w:val="28"/>
        </w:rPr>
      </w:pPr>
    </w:p>
    <w:p w:rsidR="00256E35" w:rsidRDefault="00256E35" w:rsidP="000846F6">
      <w:pPr>
        <w:jc w:val="center"/>
        <w:rPr>
          <w:b/>
          <w:sz w:val="28"/>
          <w:szCs w:val="28"/>
        </w:rPr>
      </w:pPr>
    </w:p>
    <w:p w:rsidR="00256E35" w:rsidRDefault="00256E35" w:rsidP="000846F6">
      <w:pPr>
        <w:jc w:val="center"/>
        <w:rPr>
          <w:b/>
          <w:sz w:val="28"/>
          <w:szCs w:val="28"/>
        </w:rPr>
      </w:pPr>
    </w:p>
    <w:p w:rsidR="00256E35" w:rsidRDefault="000846F6" w:rsidP="0008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83317" w:rsidRPr="00F22D31">
        <w:rPr>
          <w:b/>
          <w:sz w:val="28"/>
          <w:szCs w:val="28"/>
        </w:rPr>
        <w:t xml:space="preserve">. Делопроизводство Общего собрания </w:t>
      </w:r>
    </w:p>
    <w:p w:rsidR="0013478F" w:rsidRDefault="000846F6" w:rsidP="0008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трудового коллектива </w:t>
      </w:r>
    </w:p>
    <w:p w:rsidR="00256E35" w:rsidRPr="00F22D31" w:rsidRDefault="00256E35" w:rsidP="000846F6">
      <w:pPr>
        <w:jc w:val="center"/>
        <w:rPr>
          <w:b/>
          <w:sz w:val="28"/>
          <w:szCs w:val="28"/>
        </w:rPr>
      </w:pPr>
    </w:p>
    <w:p w:rsidR="0013478F" w:rsidRDefault="000846F6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6E35">
        <w:rPr>
          <w:sz w:val="28"/>
          <w:szCs w:val="28"/>
        </w:rPr>
        <w:t>.1. </w:t>
      </w:r>
      <w:r w:rsidR="00183317" w:rsidRPr="00183317">
        <w:rPr>
          <w:sz w:val="28"/>
          <w:szCs w:val="28"/>
        </w:rPr>
        <w:t xml:space="preserve">Заседания Общего собрания </w:t>
      </w:r>
      <w:r>
        <w:rPr>
          <w:sz w:val="28"/>
          <w:szCs w:val="28"/>
        </w:rPr>
        <w:t>трудового коллектива</w:t>
      </w:r>
      <w:r w:rsidR="00183317" w:rsidRPr="00183317">
        <w:rPr>
          <w:sz w:val="28"/>
          <w:szCs w:val="28"/>
        </w:rPr>
        <w:t xml:space="preserve"> оформляются протоколом</w:t>
      </w:r>
      <w:r w:rsidR="0004738E">
        <w:rPr>
          <w:sz w:val="28"/>
          <w:szCs w:val="28"/>
        </w:rPr>
        <w:t xml:space="preserve"> (приложение 1)</w:t>
      </w:r>
      <w:r w:rsidR="00183317" w:rsidRPr="00183317">
        <w:rPr>
          <w:sz w:val="28"/>
          <w:szCs w:val="28"/>
        </w:rPr>
        <w:t xml:space="preserve">, в котором фиксируется ход обсуждения вопросов Общего собрания. </w:t>
      </w:r>
    </w:p>
    <w:p w:rsidR="000846F6" w:rsidRDefault="00256E35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846F6">
        <w:rPr>
          <w:sz w:val="28"/>
          <w:szCs w:val="28"/>
        </w:rPr>
        <w:t>В протоколе фиксируется:</w:t>
      </w:r>
    </w:p>
    <w:p w:rsidR="000846F6" w:rsidRPr="000846F6" w:rsidRDefault="000846F6" w:rsidP="000846F6">
      <w:pPr>
        <w:suppressAutoHyphens w:val="0"/>
        <w:ind w:firstLine="540"/>
        <w:rPr>
          <w:sz w:val="28"/>
          <w:szCs w:val="28"/>
          <w:lang w:eastAsia="ru-RU"/>
        </w:rPr>
      </w:pPr>
      <w:r w:rsidRPr="00B2051B">
        <w:rPr>
          <w:sz w:val="28"/>
          <w:szCs w:val="28"/>
          <w:lang w:eastAsia="ru-RU"/>
        </w:rPr>
        <w:t>-</w:t>
      </w:r>
      <w:r w:rsidRPr="000846F6">
        <w:rPr>
          <w:sz w:val="28"/>
          <w:szCs w:val="28"/>
          <w:lang w:eastAsia="ru-RU"/>
        </w:rPr>
        <w:t xml:space="preserve"> дата, время и место проведения собрания;</w:t>
      </w:r>
    </w:p>
    <w:p w:rsidR="000846F6" w:rsidRPr="000846F6" w:rsidRDefault="000846F6" w:rsidP="00B2051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1" w:name="dst422"/>
      <w:bookmarkEnd w:id="1"/>
      <w:r w:rsidRPr="00B2051B">
        <w:rPr>
          <w:sz w:val="28"/>
          <w:szCs w:val="28"/>
          <w:lang w:eastAsia="ru-RU"/>
        </w:rPr>
        <w:t>-</w:t>
      </w:r>
      <w:r w:rsidRPr="000846F6">
        <w:rPr>
          <w:sz w:val="28"/>
          <w:szCs w:val="28"/>
          <w:lang w:eastAsia="ru-RU"/>
        </w:rPr>
        <w:t xml:space="preserve"> сведения о лицах, принявших участие в собрании;</w:t>
      </w:r>
    </w:p>
    <w:p w:rsidR="000846F6" w:rsidRPr="000846F6" w:rsidRDefault="000846F6" w:rsidP="00B2051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2" w:name="dst423"/>
      <w:bookmarkEnd w:id="2"/>
      <w:r w:rsidRPr="00B2051B">
        <w:rPr>
          <w:sz w:val="28"/>
          <w:szCs w:val="28"/>
          <w:lang w:eastAsia="ru-RU"/>
        </w:rPr>
        <w:t>-</w:t>
      </w:r>
      <w:r w:rsidRPr="000846F6">
        <w:rPr>
          <w:sz w:val="28"/>
          <w:szCs w:val="28"/>
          <w:lang w:eastAsia="ru-RU"/>
        </w:rPr>
        <w:t xml:space="preserve"> результаты голосования по каждому вопросу повестки дня;</w:t>
      </w:r>
    </w:p>
    <w:p w:rsidR="000846F6" w:rsidRPr="000846F6" w:rsidRDefault="000846F6" w:rsidP="00B2051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3" w:name="dst424"/>
      <w:bookmarkEnd w:id="3"/>
      <w:r w:rsidRPr="00B2051B">
        <w:rPr>
          <w:sz w:val="28"/>
          <w:szCs w:val="28"/>
          <w:lang w:eastAsia="ru-RU"/>
        </w:rPr>
        <w:t>-</w:t>
      </w:r>
      <w:r w:rsidRPr="000846F6">
        <w:rPr>
          <w:sz w:val="28"/>
          <w:szCs w:val="28"/>
          <w:lang w:eastAsia="ru-RU"/>
        </w:rPr>
        <w:t xml:space="preserve"> сведения о лицах, проводивших подсчет голосов;</w:t>
      </w:r>
    </w:p>
    <w:p w:rsidR="000846F6" w:rsidRPr="000846F6" w:rsidRDefault="000846F6" w:rsidP="00B2051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4" w:name="dst425"/>
      <w:bookmarkEnd w:id="4"/>
      <w:r w:rsidRPr="00B2051B">
        <w:rPr>
          <w:sz w:val="28"/>
          <w:szCs w:val="28"/>
          <w:lang w:eastAsia="ru-RU"/>
        </w:rPr>
        <w:t>-</w:t>
      </w:r>
      <w:r w:rsidR="00256E35">
        <w:rPr>
          <w:sz w:val="28"/>
          <w:szCs w:val="28"/>
          <w:lang w:eastAsia="ru-RU"/>
        </w:rPr>
        <w:t xml:space="preserve"> </w:t>
      </w:r>
      <w:r w:rsidRPr="000846F6">
        <w:rPr>
          <w:sz w:val="28"/>
          <w:szCs w:val="28"/>
          <w:lang w:eastAsia="ru-RU"/>
        </w:rPr>
        <w:t>сведения о лицах, голосовавших против принятия решения собрания и потребовавших внести запись об этом в протокол.</w:t>
      </w:r>
    </w:p>
    <w:p w:rsidR="000846F6" w:rsidRDefault="000846F6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83317" w:rsidRPr="00183317">
        <w:rPr>
          <w:sz w:val="28"/>
          <w:szCs w:val="28"/>
        </w:rPr>
        <w:t xml:space="preserve">. </w:t>
      </w:r>
      <w:r w:rsidR="00191D50">
        <w:rPr>
          <w:sz w:val="28"/>
          <w:szCs w:val="28"/>
        </w:rPr>
        <w:t xml:space="preserve">Протокол ведет секретарь. </w:t>
      </w:r>
      <w:r w:rsidR="00183317" w:rsidRPr="00183317">
        <w:rPr>
          <w:sz w:val="28"/>
          <w:szCs w:val="28"/>
        </w:rPr>
        <w:t>Протоколы подписываются председателем и секретарем Общего собрания</w:t>
      </w:r>
      <w:r w:rsidR="00575AA5">
        <w:rPr>
          <w:sz w:val="28"/>
          <w:szCs w:val="28"/>
        </w:rPr>
        <w:t xml:space="preserve"> трудового коллектива</w:t>
      </w:r>
      <w:r w:rsidR="00BC7C27">
        <w:rPr>
          <w:sz w:val="28"/>
          <w:szCs w:val="28"/>
        </w:rPr>
        <w:t>.</w:t>
      </w:r>
    </w:p>
    <w:p w:rsidR="00191D50" w:rsidRPr="00191D50" w:rsidRDefault="00256E35" w:rsidP="00191D50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5.4. </w:t>
      </w:r>
      <w:r w:rsidR="00191D50" w:rsidRPr="00191D50">
        <w:rPr>
          <w:sz w:val="28"/>
          <w:lang w:eastAsia="ru-RU"/>
        </w:rPr>
        <w:t>Протоколы нумеруются от начала каждого учебного года. Каждый протокол прошивается, страницы нумеруются.</w:t>
      </w:r>
    </w:p>
    <w:p w:rsidR="00191D50" w:rsidRPr="00191D50" w:rsidRDefault="00191D50" w:rsidP="00191D50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5.5.</w:t>
      </w:r>
      <w:r w:rsidR="00256E35">
        <w:rPr>
          <w:sz w:val="28"/>
          <w:lang w:eastAsia="ru-RU"/>
        </w:rPr>
        <w:t xml:space="preserve"> </w:t>
      </w:r>
      <w:r w:rsidRPr="00191D50">
        <w:rPr>
          <w:sz w:val="28"/>
          <w:lang w:eastAsia="ru-RU"/>
        </w:rPr>
        <w:t xml:space="preserve">По окончании учебного года протоколы всех заседаний шнуруются в одну книгу, страницы нумеруются, делается запись «В книге протоколов </w:t>
      </w:r>
      <w:r>
        <w:rPr>
          <w:sz w:val="28"/>
          <w:lang w:eastAsia="ru-RU"/>
        </w:rPr>
        <w:t xml:space="preserve">Общего собрания трудового коллектива </w:t>
      </w:r>
      <w:r w:rsidRPr="00191D50">
        <w:rPr>
          <w:sz w:val="28"/>
          <w:lang w:eastAsia="ru-RU"/>
        </w:rPr>
        <w:t>№__ пронумеровано, прошнуровано и скреплено печатью __________ (количество) страниц».  Подпись директора ДШИ, круглая печать.</w:t>
      </w:r>
    </w:p>
    <w:p w:rsidR="0013478F" w:rsidRDefault="00191D50" w:rsidP="00183317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83317" w:rsidRPr="00183317">
        <w:rPr>
          <w:sz w:val="28"/>
          <w:szCs w:val="28"/>
        </w:rPr>
        <w:t xml:space="preserve">. Протоколы собрания трудового коллектива хранятся в </w:t>
      </w:r>
      <w:r w:rsidR="00F704B8">
        <w:rPr>
          <w:sz w:val="28"/>
          <w:szCs w:val="28"/>
        </w:rPr>
        <w:t>МАУ ДО «ДШИ»</w:t>
      </w:r>
      <w:r w:rsidR="00183317" w:rsidRPr="00183317">
        <w:rPr>
          <w:sz w:val="28"/>
          <w:szCs w:val="28"/>
        </w:rPr>
        <w:t xml:space="preserve">. </w:t>
      </w: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EB5399" w:rsidRDefault="00EB5399" w:rsidP="00183317">
      <w:pPr>
        <w:jc w:val="both"/>
        <w:rPr>
          <w:sz w:val="28"/>
          <w:szCs w:val="28"/>
        </w:rPr>
      </w:pPr>
    </w:p>
    <w:p w:rsidR="001A5554" w:rsidRDefault="001A5554" w:rsidP="00256E35">
      <w:pPr>
        <w:pStyle w:val="ConsPlusNormal"/>
        <w:spacing w:before="300"/>
        <w:rPr>
          <w:rFonts w:eastAsia="Times New Roman"/>
          <w:sz w:val="28"/>
          <w:szCs w:val="28"/>
          <w:lang w:eastAsia="ar-SA"/>
        </w:rPr>
      </w:pPr>
    </w:p>
    <w:p w:rsidR="00256E35" w:rsidRDefault="00256E35" w:rsidP="00256E35">
      <w:pPr>
        <w:pStyle w:val="ConsPlusNormal"/>
        <w:spacing w:before="300"/>
      </w:pPr>
    </w:p>
    <w:p w:rsidR="004E01D3" w:rsidRDefault="00575AA5" w:rsidP="004E01D3">
      <w:pPr>
        <w:pStyle w:val="ConsPlusNormal"/>
        <w:spacing w:before="300"/>
        <w:jc w:val="right"/>
      </w:pPr>
      <w:r>
        <w:lastRenderedPageBreak/>
        <w:t>П</w:t>
      </w:r>
      <w:r w:rsidR="004E01D3">
        <w:t>риложение №1</w:t>
      </w:r>
    </w:p>
    <w:p w:rsidR="00EB5399" w:rsidRPr="004E01D3" w:rsidRDefault="00EB5399" w:rsidP="00EB5399">
      <w:pPr>
        <w:pStyle w:val="ConsPlusNormal"/>
        <w:spacing w:before="300"/>
        <w:jc w:val="center"/>
      </w:pPr>
      <w:r w:rsidRPr="004E01D3">
        <w:t xml:space="preserve">ПРОТОКОЛ N _____ </w:t>
      </w:r>
    </w:p>
    <w:p w:rsidR="00EB5399" w:rsidRPr="004E01D3" w:rsidRDefault="00EB5399" w:rsidP="00EB5399">
      <w:pPr>
        <w:pStyle w:val="ConsPlusNormal"/>
        <w:jc w:val="center"/>
      </w:pPr>
      <w:r w:rsidRPr="004E01D3">
        <w:t>общего собрания трудового коллектива</w:t>
      </w:r>
    </w:p>
    <w:p w:rsidR="00EB5399" w:rsidRPr="004E01D3" w:rsidRDefault="00FD744E" w:rsidP="00EB5399">
      <w:pPr>
        <w:pStyle w:val="ConsPlusNormal"/>
        <w:jc w:val="center"/>
      </w:pPr>
      <w:r>
        <w:t>«____________________________»</w:t>
      </w:r>
    </w:p>
    <w:p w:rsidR="00EB5399" w:rsidRPr="004E01D3" w:rsidRDefault="00EB5399" w:rsidP="00EB5399">
      <w:pPr>
        <w:pStyle w:val="ConsPlusNormal"/>
        <w:jc w:val="center"/>
      </w:pPr>
      <w:r w:rsidRPr="004E01D3">
        <w:t>(наименование работодателя)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EB5399" w:rsidP="00EB5399">
      <w:pPr>
        <w:pStyle w:val="ConsPlusNonformat"/>
        <w:jc w:val="both"/>
        <w:rPr>
          <w:rFonts w:ascii="Times New Roman" w:hAnsi="Times New Roman" w:cs="Times New Roman"/>
        </w:rPr>
      </w:pPr>
      <w:r w:rsidRPr="00FD744E">
        <w:rPr>
          <w:rFonts w:ascii="Times New Roman" w:hAnsi="Times New Roman" w:cs="Times New Roman"/>
          <w:sz w:val="24"/>
          <w:szCs w:val="24"/>
        </w:rPr>
        <w:t>г. __________________</w:t>
      </w:r>
      <w:r w:rsidR="00FD74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744E" w:rsidRPr="00FD744E">
        <w:rPr>
          <w:rFonts w:ascii="Times New Roman" w:hAnsi="Times New Roman" w:cs="Times New Roman"/>
          <w:sz w:val="24"/>
          <w:szCs w:val="24"/>
        </w:rPr>
        <w:t xml:space="preserve">     «__»</w:t>
      </w:r>
      <w:r w:rsidRPr="00FD744E">
        <w:rPr>
          <w:rFonts w:ascii="Times New Roman" w:hAnsi="Times New Roman" w:cs="Times New Roman"/>
          <w:sz w:val="24"/>
          <w:szCs w:val="24"/>
        </w:rPr>
        <w:t xml:space="preserve">___________ ____ </w:t>
      </w:r>
      <w:proofErr w:type="gramStart"/>
      <w:r w:rsidRPr="00FD74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744E">
        <w:rPr>
          <w:rFonts w:ascii="Times New Roman" w:hAnsi="Times New Roman" w:cs="Times New Roman"/>
          <w:sz w:val="24"/>
          <w:szCs w:val="24"/>
        </w:rPr>
        <w:t>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FD744E" w:rsidP="00EB5399">
      <w:pPr>
        <w:pStyle w:val="ConsPlusNormal"/>
        <w:ind w:firstLine="540"/>
        <w:jc w:val="both"/>
      </w:pPr>
      <w:r>
        <w:t>Дата проведения собрания: «___»</w:t>
      </w:r>
      <w:r w:rsidR="00EB5399" w:rsidRPr="004E01D3">
        <w:t xml:space="preserve">________ ____ </w:t>
      </w:r>
      <w:proofErr w:type="gramStart"/>
      <w:r w:rsidR="00EB5399" w:rsidRPr="004E01D3">
        <w:t>г</w:t>
      </w:r>
      <w:proofErr w:type="gramEnd"/>
      <w:r w:rsidR="00EB5399" w:rsidRPr="004E01D3">
        <w:t>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Место проведения собрания: ___________________.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Форма проведения собрания: совместное присутствие.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Собрание открыто: ______ часов _____ минут.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Собрание закрыто: ______ часов _____ минут.</w:t>
      </w:r>
    </w:p>
    <w:p w:rsidR="00EB5399" w:rsidRPr="004E01D3" w:rsidRDefault="00EB5399" w:rsidP="00EB5399">
      <w:pPr>
        <w:pStyle w:val="ConsPlusNormal"/>
        <w:jc w:val="both"/>
      </w:pPr>
    </w:p>
    <w:p w:rsidR="00EB5399" w:rsidRPr="004E01D3" w:rsidRDefault="00EB5399" w:rsidP="00EB5399">
      <w:pPr>
        <w:pStyle w:val="ConsPlusNormal"/>
        <w:ind w:firstLine="540"/>
        <w:jc w:val="both"/>
      </w:pPr>
      <w:r w:rsidRPr="004E01D3">
        <w:t>Всего членов трудового коллектива: ______ человек.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proofErr w:type="gramStart"/>
      <w:r w:rsidRPr="004E01D3">
        <w:t>Штатные</w:t>
      </w:r>
      <w:proofErr w:type="gramEnd"/>
      <w:r w:rsidRPr="004E01D3">
        <w:t>: ______ человек, в том числе: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Внешние совместители: ______ человек.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Присутствовало: ______ человек. Собрание правомочно.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EB5399" w:rsidP="00EB5399">
      <w:pPr>
        <w:pStyle w:val="ConsPlusNormal"/>
        <w:ind w:firstLine="540"/>
        <w:jc w:val="both"/>
      </w:pPr>
      <w:r w:rsidRPr="004E01D3">
        <w:t>Председатель - ________________________________________________.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Секретарь - ___________________________________________________.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256E35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E35">
        <w:rPr>
          <w:rFonts w:ascii="Times New Roman" w:hAnsi="Times New Roman" w:cs="Times New Roman"/>
          <w:sz w:val="24"/>
          <w:szCs w:val="24"/>
        </w:rPr>
        <w:t xml:space="preserve">  </w:t>
      </w:r>
      <w:r w:rsidR="00256E35">
        <w:rPr>
          <w:rFonts w:ascii="Times New Roman" w:hAnsi="Times New Roman" w:cs="Times New Roman"/>
          <w:sz w:val="24"/>
          <w:szCs w:val="24"/>
        </w:rPr>
        <w:t xml:space="preserve">     </w:t>
      </w:r>
      <w:r w:rsidRPr="00256E35">
        <w:rPr>
          <w:rFonts w:ascii="Times New Roman" w:hAnsi="Times New Roman" w:cs="Times New Roman"/>
          <w:sz w:val="24"/>
          <w:szCs w:val="24"/>
        </w:rPr>
        <w:t xml:space="preserve">  Приглашенные: ________________________________________________________.</w:t>
      </w:r>
    </w:p>
    <w:p w:rsidR="00EB5399" w:rsidRPr="00256E35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E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6E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6E35">
        <w:rPr>
          <w:rFonts w:ascii="Times New Roman" w:hAnsi="Times New Roman" w:cs="Times New Roman"/>
          <w:sz w:val="24"/>
          <w:szCs w:val="24"/>
        </w:rPr>
        <w:t>(должности, фамилии, инициалы)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EB5399" w:rsidP="00EB5399">
      <w:pPr>
        <w:pStyle w:val="ConsPlusNormal"/>
        <w:ind w:firstLine="540"/>
        <w:jc w:val="both"/>
      </w:pPr>
      <w:r w:rsidRPr="004E01D3">
        <w:t>Повестка дня: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1. ____________________________________________________________.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2. ____________________________________________________________.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FD744E" w:rsidP="00EB5399">
      <w:pPr>
        <w:pStyle w:val="ConsPlusNormal"/>
        <w:ind w:firstLine="540"/>
        <w:jc w:val="both"/>
      </w:pPr>
      <w:r>
        <w:t xml:space="preserve">1. </w:t>
      </w:r>
      <w:r w:rsidR="00EB5399" w:rsidRPr="004E01D3">
        <w:t xml:space="preserve">По первому вопросу повестки дня </w:t>
      </w:r>
      <w:proofErr w:type="gramStart"/>
      <w:r w:rsidR="00EB5399" w:rsidRPr="004E01D3">
        <w:t>о ___________________________ слушали</w:t>
      </w:r>
      <w:proofErr w:type="gramEnd"/>
      <w:r w:rsidR="00EB5399" w:rsidRPr="004E01D3">
        <w:t xml:space="preserve"> </w:t>
      </w:r>
      <w:r w:rsidR="00256E35">
        <w:t xml:space="preserve">     </w:t>
      </w:r>
      <w:r>
        <w:t>__________________________</w:t>
      </w:r>
      <w:r w:rsidR="00EB5399" w:rsidRPr="004E01D3">
        <w:t xml:space="preserve">(Ф.И.О.), который предложил </w:t>
      </w:r>
      <w:r>
        <w:t>_________________________</w:t>
      </w:r>
      <w:r w:rsidR="00EB5399" w:rsidRPr="004E01D3">
        <w:t>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По первому вопросу повестки дня были заданы вопросы: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___________________________________________________;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___________________________________________________.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В обсуждении приняли участие: ____________</w:t>
      </w:r>
      <w:r w:rsidR="00256E35">
        <w:t>_________________________</w:t>
      </w:r>
      <w:r w:rsidRPr="004E01D3">
        <w:t>(Ф.И.О.).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Вариант: Вопросов задано не было.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EB5399" w:rsidP="00EB5399">
      <w:pPr>
        <w:pStyle w:val="ConsPlusNormal"/>
        <w:ind w:firstLine="540"/>
        <w:jc w:val="both"/>
      </w:pPr>
      <w:r w:rsidRPr="004E01D3">
        <w:t>По первому вопросу повестки дня голосовали:</w:t>
      </w:r>
    </w:p>
    <w:p w:rsidR="00EB5399" w:rsidRPr="004E01D3" w:rsidRDefault="00FD744E" w:rsidP="00EB5399">
      <w:pPr>
        <w:pStyle w:val="ConsPlusNormal"/>
        <w:spacing w:before="240"/>
        <w:ind w:firstLine="540"/>
        <w:jc w:val="both"/>
      </w:pPr>
      <w:r>
        <w:lastRenderedPageBreak/>
        <w:t>«за»</w:t>
      </w:r>
      <w:r w:rsidR="00EB5399" w:rsidRPr="004E01D3">
        <w:t xml:space="preserve"> _______ голосов;</w:t>
      </w:r>
    </w:p>
    <w:p w:rsidR="00EB5399" w:rsidRPr="004E01D3" w:rsidRDefault="00FD744E" w:rsidP="00EB5399">
      <w:pPr>
        <w:pStyle w:val="ConsPlusNormal"/>
        <w:spacing w:before="240"/>
        <w:ind w:firstLine="540"/>
        <w:jc w:val="both"/>
      </w:pPr>
      <w:r>
        <w:t>«против»</w:t>
      </w:r>
      <w:r w:rsidR="00EB5399" w:rsidRPr="004E01D3">
        <w:t xml:space="preserve"> ________ голосов;</w:t>
      </w:r>
    </w:p>
    <w:p w:rsidR="00EB5399" w:rsidRPr="004E01D3" w:rsidRDefault="00FD744E" w:rsidP="00EB5399">
      <w:pPr>
        <w:pStyle w:val="ConsPlusNormal"/>
        <w:spacing w:before="240"/>
        <w:ind w:firstLine="540"/>
        <w:jc w:val="both"/>
      </w:pPr>
      <w:r>
        <w:t>«воздержалось»</w:t>
      </w:r>
      <w:r w:rsidR="00EB5399" w:rsidRPr="004E01D3">
        <w:t xml:space="preserve"> _______ голосов.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Решение принято (вариант: не принято).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EB5399" w:rsidP="00EB5399">
      <w:pPr>
        <w:pStyle w:val="ConsPlusNormal"/>
        <w:ind w:firstLine="540"/>
        <w:jc w:val="both"/>
      </w:pPr>
      <w:r w:rsidRPr="004E01D3">
        <w:t>Постановили (если решение принято): _____________________________________.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EB5399" w:rsidP="00EB5399">
      <w:pPr>
        <w:pStyle w:val="ConsPlusNormal"/>
        <w:ind w:firstLine="540"/>
        <w:jc w:val="both"/>
      </w:pPr>
      <w:r w:rsidRPr="004E01D3">
        <w:t xml:space="preserve">2. По второму вопросу повестки дня </w:t>
      </w:r>
      <w:proofErr w:type="gramStart"/>
      <w:r w:rsidRPr="004E01D3">
        <w:t>о _______________________ слушали</w:t>
      </w:r>
      <w:proofErr w:type="gramEnd"/>
      <w:r w:rsidRPr="004E01D3">
        <w:t xml:space="preserve"> ____________________ (Ф.И.О.), который предложил ________________________</w:t>
      </w:r>
      <w:r w:rsidR="00FD744E">
        <w:t>______</w:t>
      </w:r>
      <w:r w:rsidRPr="004E01D3">
        <w:t>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По второму вопросу повестки дня были заданы вопросы: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___________________________________________________;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___________________________________________________.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В обсуждении приняли участие: _________</w:t>
      </w:r>
      <w:r w:rsidR="00FD744E">
        <w:t>____________________________</w:t>
      </w:r>
      <w:r w:rsidRPr="004E01D3">
        <w:t>(Ф.И.О.).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Вариант: Вопросов задано не было.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EB5399" w:rsidP="00EB5399">
      <w:pPr>
        <w:pStyle w:val="ConsPlusNormal"/>
        <w:ind w:firstLine="540"/>
        <w:jc w:val="both"/>
      </w:pPr>
      <w:r w:rsidRPr="004E01D3">
        <w:t>По второму вопросу повестки дня голосовали:</w:t>
      </w:r>
    </w:p>
    <w:p w:rsidR="00EB5399" w:rsidRPr="004E01D3" w:rsidRDefault="00FD744E" w:rsidP="00EB5399">
      <w:pPr>
        <w:pStyle w:val="ConsPlusNormal"/>
        <w:spacing w:before="240"/>
        <w:ind w:firstLine="540"/>
        <w:jc w:val="both"/>
      </w:pPr>
      <w:r>
        <w:t>«за»</w:t>
      </w:r>
      <w:r w:rsidR="00EB5399" w:rsidRPr="004E01D3">
        <w:t xml:space="preserve"> _______ голосов;</w:t>
      </w:r>
    </w:p>
    <w:p w:rsidR="00EB5399" w:rsidRPr="004E01D3" w:rsidRDefault="00FD744E" w:rsidP="00EB5399">
      <w:pPr>
        <w:pStyle w:val="ConsPlusNormal"/>
        <w:spacing w:before="240"/>
        <w:ind w:firstLine="540"/>
        <w:jc w:val="both"/>
      </w:pPr>
      <w:r>
        <w:t>«против»</w:t>
      </w:r>
      <w:r w:rsidR="00EB5399" w:rsidRPr="004E01D3">
        <w:t xml:space="preserve"> ________ голосов;</w:t>
      </w:r>
    </w:p>
    <w:p w:rsidR="00EB5399" w:rsidRPr="004E01D3" w:rsidRDefault="00FD744E" w:rsidP="00EB5399">
      <w:pPr>
        <w:pStyle w:val="ConsPlusNormal"/>
        <w:spacing w:before="240"/>
        <w:ind w:firstLine="540"/>
        <w:jc w:val="both"/>
      </w:pPr>
      <w:r>
        <w:t>«воздержалось»</w:t>
      </w:r>
      <w:r w:rsidR="00EB5399" w:rsidRPr="004E01D3">
        <w:t xml:space="preserve"> ________ голосов.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Решение принято (вариант: не принято).</w:t>
      </w:r>
    </w:p>
    <w:p w:rsidR="00EB5399" w:rsidRPr="004E01D3" w:rsidRDefault="00EB5399" w:rsidP="00EB5399">
      <w:pPr>
        <w:pStyle w:val="ConsPlusNormal"/>
        <w:spacing w:before="240"/>
        <w:ind w:firstLine="540"/>
        <w:jc w:val="both"/>
      </w:pPr>
      <w:r w:rsidRPr="004E01D3">
        <w:t>Постано</w:t>
      </w:r>
      <w:r w:rsidR="00FD744E">
        <w:t>вили (если решение принято): __</w:t>
      </w:r>
      <w:r w:rsidRPr="004E01D3">
        <w:t>_____________________________________.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4E01D3" w:rsidRDefault="00EB5399" w:rsidP="00EB5399">
      <w:pPr>
        <w:pStyle w:val="ConsPlusNormal"/>
        <w:ind w:firstLine="540"/>
        <w:jc w:val="both"/>
      </w:pPr>
      <w:r w:rsidRPr="004E01D3">
        <w:t>Все вопросы повестки дня рассмотрены.</w:t>
      </w:r>
    </w:p>
    <w:p w:rsidR="00EB5399" w:rsidRPr="004E01D3" w:rsidRDefault="00EB5399" w:rsidP="00EB5399">
      <w:pPr>
        <w:pStyle w:val="ConsPlusNormal"/>
        <w:ind w:firstLine="540"/>
        <w:jc w:val="both"/>
      </w:pP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D3">
        <w:rPr>
          <w:rFonts w:ascii="Times New Roman" w:hAnsi="Times New Roman" w:cs="Times New Roman"/>
        </w:rPr>
        <w:t xml:space="preserve">  </w:t>
      </w:r>
      <w:r w:rsidR="00FD744E">
        <w:rPr>
          <w:rFonts w:ascii="Times New Roman" w:hAnsi="Times New Roman" w:cs="Times New Roman"/>
        </w:rPr>
        <w:t xml:space="preserve">  «</w:t>
      </w:r>
      <w:r w:rsidR="00FD744E">
        <w:rPr>
          <w:rFonts w:ascii="Times New Roman" w:hAnsi="Times New Roman" w:cs="Times New Roman"/>
          <w:sz w:val="24"/>
          <w:szCs w:val="24"/>
        </w:rPr>
        <w:t>Против»</w:t>
      </w:r>
      <w:r w:rsidRPr="00FD744E">
        <w:rPr>
          <w:rFonts w:ascii="Times New Roman" w:hAnsi="Times New Roman" w:cs="Times New Roman"/>
          <w:sz w:val="24"/>
          <w:szCs w:val="24"/>
        </w:rPr>
        <w:t xml:space="preserve"> по ____ вопросу повестки дня проголосовали: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______________________________________;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</w:t>
      </w:r>
      <w:r w:rsidR="00FD744E">
        <w:rPr>
          <w:rFonts w:ascii="Times New Roman" w:hAnsi="Times New Roman" w:cs="Times New Roman"/>
          <w:sz w:val="24"/>
          <w:szCs w:val="24"/>
        </w:rPr>
        <w:t xml:space="preserve"> </w:t>
      </w:r>
      <w:r w:rsidRPr="00FD744E">
        <w:rPr>
          <w:rFonts w:ascii="Times New Roman" w:hAnsi="Times New Roman" w:cs="Times New Roman"/>
          <w:sz w:val="24"/>
          <w:szCs w:val="24"/>
        </w:rPr>
        <w:t xml:space="preserve"> (наименование/Ф.И.О., иные сведения)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______________________________________.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Подсчет голосов по вопросам повестки дня проводил</w:t>
      </w:r>
      <w:r w:rsidR="00FD744E">
        <w:rPr>
          <w:rFonts w:ascii="Times New Roman" w:hAnsi="Times New Roman" w:cs="Times New Roman"/>
          <w:sz w:val="24"/>
          <w:szCs w:val="24"/>
        </w:rPr>
        <w:t xml:space="preserve"> </w:t>
      </w:r>
      <w:r w:rsidRPr="00FD744E">
        <w:rPr>
          <w:rFonts w:ascii="Times New Roman" w:hAnsi="Times New Roman" w:cs="Times New Roman"/>
          <w:sz w:val="24"/>
          <w:szCs w:val="24"/>
        </w:rPr>
        <w:t>(а/и):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________________________________.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    </w:t>
      </w:r>
      <w:r w:rsidR="00FD744E">
        <w:rPr>
          <w:rFonts w:ascii="Times New Roman" w:hAnsi="Times New Roman" w:cs="Times New Roman"/>
          <w:sz w:val="24"/>
          <w:szCs w:val="24"/>
        </w:rPr>
        <w:t xml:space="preserve">  </w:t>
      </w:r>
      <w:r w:rsidRPr="00FD744E">
        <w:rPr>
          <w:rFonts w:ascii="Times New Roman" w:hAnsi="Times New Roman" w:cs="Times New Roman"/>
          <w:sz w:val="24"/>
          <w:szCs w:val="24"/>
        </w:rPr>
        <w:t>(Ф.И.О., иные сведения)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399" w:rsidRPr="00FD744E" w:rsidRDefault="00FD744E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</w:t>
      </w:r>
      <w:r w:rsidR="00EB5399" w:rsidRPr="00FD744E">
        <w:rPr>
          <w:rFonts w:ascii="Times New Roman" w:hAnsi="Times New Roman" w:cs="Times New Roman"/>
          <w:sz w:val="24"/>
          <w:szCs w:val="24"/>
        </w:rPr>
        <w:t xml:space="preserve">___________ ______ </w:t>
      </w:r>
      <w:proofErr w:type="gramStart"/>
      <w:r w:rsidR="00EB5399" w:rsidRPr="00FD74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5399" w:rsidRPr="00FD744E">
        <w:rPr>
          <w:rFonts w:ascii="Times New Roman" w:hAnsi="Times New Roman" w:cs="Times New Roman"/>
          <w:sz w:val="24"/>
          <w:szCs w:val="24"/>
        </w:rPr>
        <w:t>.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Председатель собрания ________________/____________________/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74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744E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FD74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744E">
        <w:rPr>
          <w:rFonts w:ascii="Times New Roman" w:hAnsi="Times New Roman" w:cs="Times New Roman"/>
          <w:sz w:val="24"/>
          <w:szCs w:val="24"/>
        </w:rPr>
        <w:t>(Ф.И.О.)</w:t>
      </w:r>
    </w:p>
    <w:p w:rsidR="00EB5399" w:rsidRPr="00FD744E" w:rsidRDefault="00FD744E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</w:t>
      </w:r>
      <w:r w:rsidR="00EB5399" w:rsidRPr="00FD744E">
        <w:rPr>
          <w:rFonts w:ascii="Times New Roman" w:hAnsi="Times New Roman" w:cs="Times New Roman"/>
          <w:sz w:val="24"/>
          <w:szCs w:val="24"/>
        </w:rPr>
        <w:t xml:space="preserve">___________ ______ </w:t>
      </w:r>
      <w:proofErr w:type="gramStart"/>
      <w:r w:rsidR="00EB5399" w:rsidRPr="00FD74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5399" w:rsidRPr="00FD744E">
        <w:rPr>
          <w:rFonts w:ascii="Times New Roman" w:hAnsi="Times New Roman" w:cs="Times New Roman"/>
          <w:sz w:val="24"/>
          <w:szCs w:val="24"/>
        </w:rPr>
        <w:t>.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Секретарь собрания _______________/____________________/</w:t>
      </w:r>
    </w:p>
    <w:p w:rsidR="00EB5399" w:rsidRPr="00FD744E" w:rsidRDefault="00EB5399" w:rsidP="00EB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4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74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744E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FD74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744E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AE051D" w:rsidRDefault="00AE051D" w:rsidP="00183317">
      <w:pPr>
        <w:jc w:val="both"/>
        <w:rPr>
          <w:sz w:val="28"/>
          <w:szCs w:val="28"/>
        </w:rPr>
      </w:pPr>
    </w:p>
    <w:sectPr w:rsidR="00AE051D" w:rsidSect="00571CC4">
      <w:footerReference w:type="default" r:id="rId9"/>
      <w:pgSz w:w="11906" w:h="16838"/>
      <w:pgMar w:top="709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09" w:rsidRDefault="00855A09" w:rsidP="00050A27">
      <w:r>
        <w:separator/>
      </w:r>
    </w:p>
  </w:endnote>
  <w:endnote w:type="continuationSeparator" w:id="0">
    <w:p w:rsidR="00855A09" w:rsidRDefault="00855A09" w:rsidP="0005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036224"/>
      <w:docPartObj>
        <w:docPartGallery w:val="Page Numbers (Bottom of Page)"/>
        <w:docPartUnique/>
      </w:docPartObj>
    </w:sdtPr>
    <w:sdtEndPr/>
    <w:sdtContent>
      <w:p w:rsidR="00256E35" w:rsidRDefault="00256E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C4">
          <w:rPr>
            <w:noProof/>
          </w:rPr>
          <w:t>2</w:t>
        </w:r>
        <w:r>
          <w:fldChar w:fldCharType="end"/>
        </w:r>
      </w:p>
    </w:sdtContent>
  </w:sdt>
  <w:p w:rsidR="00256E35" w:rsidRDefault="00256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09" w:rsidRDefault="00855A09" w:rsidP="00050A27">
      <w:r>
        <w:separator/>
      </w:r>
    </w:p>
  </w:footnote>
  <w:footnote w:type="continuationSeparator" w:id="0">
    <w:p w:rsidR="00855A09" w:rsidRDefault="00855A09" w:rsidP="0005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3">
    <w:nsid w:val="00000005"/>
    <w:multiLevelType w:val="multilevel"/>
    <w:tmpl w:val="B1BE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6">
    <w:nsid w:val="0E493F32"/>
    <w:multiLevelType w:val="multilevel"/>
    <w:tmpl w:val="3A1A6B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8BB6CFB"/>
    <w:multiLevelType w:val="hybridMultilevel"/>
    <w:tmpl w:val="6D2CA134"/>
    <w:lvl w:ilvl="0" w:tplc="00000005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D1073D"/>
    <w:multiLevelType w:val="multilevel"/>
    <w:tmpl w:val="DF50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B4F6BE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82"/>
    <w:rsid w:val="0004738E"/>
    <w:rsid w:val="00050A27"/>
    <w:rsid w:val="000846F6"/>
    <w:rsid w:val="000B7E7D"/>
    <w:rsid w:val="000D4F83"/>
    <w:rsid w:val="000F2551"/>
    <w:rsid w:val="0011280A"/>
    <w:rsid w:val="0012032F"/>
    <w:rsid w:val="0013478F"/>
    <w:rsid w:val="001517AA"/>
    <w:rsid w:val="00183317"/>
    <w:rsid w:val="00191D50"/>
    <w:rsid w:val="001A5554"/>
    <w:rsid w:val="001A66FA"/>
    <w:rsid w:val="00232C65"/>
    <w:rsid w:val="00233281"/>
    <w:rsid w:val="00255F49"/>
    <w:rsid w:val="00256E35"/>
    <w:rsid w:val="00281D4C"/>
    <w:rsid w:val="002A0D8E"/>
    <w:rsid w:val="002B3C60"/>
    <w:rsid w:val="002F41BF"/>
    <w:rsid w:val="00305D3C"/>
    <w:rsid w:val="003C63A0"/>
    <w:rsid w:val="00435C90"/>
    <w:rsid w:val="00436FCD"/>
    <w:rsid w:val="004702EC"/>
    <w:rsid w:val="004A2093"/>
    <w:rsid w:val="004B3BD2"/>
    <w:rsid w:val="004D53D6"/>
    <w:rsid w:val="004E01D3"/>
    <w:rsid w:val="004F6735"/>
    <w:rsid w:val="0051461C"/>
    <w:rsid w:val="00541FFD"/>
    <w:rsid w:val="00547E79"/>
    <w:rsid w:val="00571CC4"/>
    <w:rsid w:val="00575AA5"/>
    <w:rsid w:val="006E63E3"/>
    <w:rsid w:val="00720482"/>
    <w:rsid w:val="00744BF5"/>
    <w:rsid w:val="007E3510"/>
    <w:rsid w:val="00847F2E"/>
    <w:rsid w:val="00855A09"/>
    <w:rsid w:val="00863F22"/>
    <w:rsid w:val="008A66F7"/>
    <w:rsid w:val="008E29C2"/>
    <w:rsid w:val="0093156A"/>
    <w:rsid w:val="00963E1A"/>
    <w:rsid w:val="00967182"/>
    <w:rsid w:val="009C43DD"/>
    <w:rsid w:val="00A001A7"/>
    <w:rsid w:val="00A13719"/>
    <w:rsid w:val="00A24B58"/>
    <w:rsid w:val="00A31150"/>
    <w:rsid w:val="00A464A6"/>
    <w:rsid w:val="00A64C8D"/>
    <w:rsid w:val="00AA5A21"/>
    <w:rsid w:val="00AB546B"/>
    <w:rsid w:val="00AE051D"/>
    <w:rsid w:val="00AF39D6"/>
    <w:rsid w:val="00B02977"/>
    <w:rsid w:val="00B2051B"/>
    <w:rsid w:val="00B45985"/>
    <w:rsid w:val="00B76B84"/>
    <w:rsid w:val="00BC7C27"/>
    <w:rsid w:val="00BD735B"/>
    <w:rsid w:val="00C65F03"/>
    <w:rsid w:val="00C95986"/>
    <w:rsid w:val="00CB2F15"/>
    <w:rsid w:val="00CD2E3D"/>
    <w:rsid w:val="00D05E30"/>
    <w:rsid w:val="00D64192"/>
    <w:rsid w:val="00D852CB"/>
    <w:rsid w:val="00D970E8"/>
    <w:rsid w:val="00E077AA"/>
    <w:rsid w:val="00E32EE7"/>
    <w:rsid w:val="00E371F0"/>
    <w:rsid w:val="00EB5399"/>
    <w:rsid w:val="00F22D31"/>
    <w:rsid w:val="00F459B9"/>
    <w:rsid w:val="00F64DCF"/>
    <w:rsid w:val="00F704B8"/>
    <w:rsid w:val="00F736FA"/>
    <w:rsid w:val="00FA1820"/>
    <w:rsid w:val="00FB1D30"/>
    <w:rsid w:val="00FD744E"/>
    <w:rsid w:val="00FF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0A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A27"/>
  </w:style>
  <w:style w:type="paragraph" w:styleId="a7">
    <w:name w:val="footer"/>
    <w:basedOn w:val="a"/>
    <w:link w:val="a8"/>
    <w:uiPriority w:val="99"/>
    <w:unhideWhenUsed/>
    <w:rsid w:val="00050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A27"/>
  </w:style>
  <w:style w:type="character" w:styleId="a9">
    <w:name w:val="Hyperlink"/>
    <w:basedOn w:val="a0"/>
    <w:uiPriority w:val="99"/>
    <w:unhideWhenUsed/>
    <w:rsid w:val="00183317"/>
    <w:rPr>
      <w:color w:val="0000FF" w:themeColor="hyperlink"/>
      <w:u w:val="single"/>
    </w:rPr>
  </w:style>
  <w:style w:type="paragraph" w:customStyle="1" w:styleId="ConsPlusNormal">
    <w:name w:val="ConsPlusNormal"/>
    <w:rsid w:val="00EB5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91D50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A137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1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DF3E-E73C-4728-902C-9D4FB329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Главбух</cp:lastModifiedBy>
  <cp:revision>70</cp:revision>
  <cp:lastPrinted>2021-03-31T10:49:00Z</cp:lastPrinted>
  <dcterms:created xsi:type="dcterms:W3CDTF">2015-12-08T11:48:00Z</dcterms:created>
  <dcterms:modified xsi:type="dcterms:W3CDTF">2021-03-31T10:51:00Z</dcterms:modified>
</cp:coreProperties>
</file>